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3F79F" w14:textId="6491C938" w:rsidR="00082A17" w:rsidRDefault="003177A9">
      <w:pPr>
        <w:rPr>
          <w:b/>
        </w:rPr>
      </w:pPr>
      <w:r>
        <w:rPr>
          <w:b/>
        </w:rPr>
        <w:t xml:space="preserve">Final </w:t>
      </w:r>
      <w:r w:rsidR="00082A17">
        <w:rPr>
          <w:b/>
        </w:rPr>
        <w:t>Report for: Title</w:t>
      </w:r>
      <w:r w:rsidR="007C71C1">
        <w:rPr>
          <w:b/>
        </w:rPr>
        <w:t xml:space="preserve">:  </w:t>
      </w:r>
    </w:p>
    <w:p w14:paraId="2C497D99" w14:textId="36CC8D15" w:rsidR="007C71C1" w:rsidRDefault="007C71C1" w:rsidP="007C71C1">
      <w:pPr>
        <w:rPr>
          <w:b/>
        </w:rPr>
      </w:pPr>
      <w:r w:rsidRPr="007B756F">
        <w:rPr>
          <w:b/>
        </w:rPr>
        <w:t>MWP Tracking Number:</w:t>
      </w:r>
    </w:p>
    <w:p w14:paraId="604D1E17" w14:textId="5694082E" w:rsidR="00A52E12" w:rsidRPr="007B756F" w:rsidRDefault="00A52E12" w:rsidP="007C71C1">
      <w:pPr>
        <w:rPr>
          <w:b/>
        </w:rPr>
      </w:pPr>
      <w:r w:rsidRPr="007B756F">
        <w:rPr>
          <w:b/>
        </w:rPr>
        <w:t>M</w:t>
      </w:r>
      <w:r>
        <w:rPr>
          <w:b/>
        </w:rPr>
        <w:t>SU</w:t>
      </w:r>
      <w:r w:rsidRPr="007B756F">
        <w:rPr>
          <w:b/>
        </w:rPr>
        <w:t xml:space="preserve"> Number</w:t>
      </w:r>
      <w:r>
        <w:rPr>
          <w:b/>
        </w:rPr>
        <w:t xml:space="preserve"> (optional)</w:t>
      </w:r>
      <w:r w:rsidRPr="007B756F">
        <w:rPr>
          <w:b/>
        </w:rPr>
        <w:t>:</w:t>
      </w:r>
    </w:p>
    <w:p w14:paraId="352285CE" w14:textId="55DD4492" w:rsidR="00A9204E" w:rsidRDefault="007C71C1">
      <w:pPr>
        <w:rPr>
          <w:b/>
        </w:rPr>
      </w:pPr>
      <w:r>
        <w:rPr>
          <w:b/>
        </w:rPr>
        <w:t>Researcher</w:t>
      </w:r>
      <w:r w:rsidR="00082A17">
        <w:rPr>
          <w:b/>
        </w:rPr>
        <w:t>s:</w:t>
      </w:r>
    </w:p>
    <w:p w14:paraId="1E98B45A" w14:textId="249C692F" w:rsidR="00082A17" w:rsidRDefault="00082A17">
      <w:r w:rsidRPr="00082A17">
        <w:rPr>
          <w:b/>
        </w:rPr>
        <w:t>Date</w:t>
      </w:r>
      <w:r>
        <w:t>:</w:t>
      </w:r>
    </w:p>
    <w:p w14:paraId="1F7C093E" w14:textId="747B48D7" w:rsidR="007C71C1" w:rsidRDefault="007C71C1"/>
    <w:p w14:paraId="10AC125F" w14:textId="77777777" w:rsidR="007C71C1" w:rsidRDefault="007C71C1" w:rsidP="007C71C1">
      <w:r>
        <w:rPr>
          <w:b/>
        </w:rPr>
        <w:t>Project goals and value for Michigan Wheat Growers [from original proposal</w:t>
      </w:r>
      <w:r>
        <w:t>]:</w:t>
      </w:r>
    </w:p>
    <w:p w14:paraId="04CC8765" w14:textId="77777777" w:rsidR="007C71C1" w:rsidRDefault="007C71C1" w:rsidP="007C71C1">
      <w:pPr>
        <w:rPr>
          <w:b/>
        </w:rPr>
      </w:pPr>
    </w:p>
    <w:p w14:paraId="43F7A59B" w14:textId="53C4559C" w:rsidR="00440129" w:rsidRDefault="00440129" w:rsidP="00440129">
      <w:r>
        <w:rPr>
          <w:b/>
        </w:rPr>
        <w:t>Results of Project</w:t>
      </w:r>
      <w:r>
        <w:t>: 1-4 pages of text with a discussion of work completed and results obtained.  Please use as many graphics as necessary to support text</w:t>
      </w:r>
      <w:r w:rsidR="00C65234">
        <w:t>. Graphs, charts, pictures</w:t>
      </w:r>
      <w:r w:rsidR="00A52E12">
        <w:t xml:space="preserve"> are not counted towards the 4 pages</w:t>
      </w:r>
      <w:r>
        <w:t xml:space="preserve">. </w:t>
      </w:r>
    </w:p>
    <w:p w14:paraId="1D003028" w14:textId="77777777" w:rsidR="00440129" w:rsidRDefault="00440129" w:rsidP="007C71C1">
      <w:pPr>
        <w:rPr>
          <w:b/>
        </w:rPr>
      </w:pPr>
    </w:p>
    <w:p w14:paraId="079062AF" w14:textId="6051B216" w:rsidR="007C71C1" w:rsidRDefault="007C71C1" w:rsidP="007C71C1">
      <w:r w:rsidRPr="00127C9D">
        <w:rPr>
          <w:b/>
        </w:rPr>
        <w:t>One Paragraph Summary of Project</w:t>
      </w:r>
      <w:r>
        <w:t>:  One paragraph that details what was learned and its benefit to Michigan wheat growers.  This paragraph should contain no business sensitive or confidential information and will be used to publicly describe research through our communications including our website, annual report and press releases.</w:t>
      </w:r>
    </w:p>
    <w:p w14:paraId="3929D7B3" w14:textId="1544C279" w:rsidR="00BA62AD" w:rsidRDefault="00BA62AD" w:rsidP="007C71C1"/>
    <w:p w14:paraId="09E56AA3" w14:textId="66882AD8" w:rsidR="00BA62AD" w:rsidRDefault="00BA62AD" w:rsidP="007C71C1">
      <w:r>
        <w:rPr>
          <w:b/>
        </w:rPr>
        <w:t>Recommendations from</w:t>
      </w:r>
      <w:r w:rsidRPr="00127C9D">
        <w:rPr>
          <w:b/>
        </w:rPr>
        <w:t xml:space="preserve"> Project</w:t>
      </w:r>
      <w:r>
        <w:t xml:space="preserve">:  One to three paragraphs that detail what you would recommend based on this research. If you were in the field talking with a Michigan wheat grower, what would you tell them to do based on this research. Please include economic work about the economics of this project, as it is possible to increase yield and become too costly to make the </w:t>
      </w:r>
      <w:proofErr w:type="gramStart"/>
      <w:r>
        <w:t>bottom line</w:t>
      </w:r>
      <w:proofErr w:type="gramEnd"/>
      <w:r>
        <w:t xml:space="preserve"> work for the grower.  This paragraph(s) should contain no business sensitive or confidential information and will be used to publicly describe research through our communications including our website, annual report and press releases. This information will also be used to update grower publications and to provide recommendations.</w:t>
      </w:r>
    </w:p>
    <w:p w14:paraId="1545E880" w14:textId="1450F08D" w:rsidR="007C71C1" w:rsidRDefault="007C71C1" w:rsidP="007C71C1">
      <w:pPr>
        <w:rPr>
          <w:b/>
        </w:rPr>
      </w:pPr>
    </w:p>
    <w:p w14:paraId="049FB0A4" w14:textId="00420504" w:rsidR="007C71C1" w:rsidRDefault="007C71C1" w:rsidP="007C71C1">
      <w:r>
        <w:rPr>
          <w:b/>
        </w:rPr>
        <w:t>Future work</w:t>
      </w:r>
      <w:r>
        <w:t>:  Up to 1 page of discussion of next steps.  If project is experiencing delays, please describe cause of delay and approach to achieve project goals.</w:t>
      </w:r>
      <w:r w:rsidR="00440129">
        <w:t xml:space="preserve">  If you are requesting funding from MWP for next steps please state an approximate amount and briefly what would be achieved with additional funding</w:t>
      </w:r>
      <w:r w:rsidR="00A52E12">
        <w:t>.</w:t>
      </w:r>
    </w:p>
    <w:p w14:paraId="1A9FDEC0" w14:textId="77777777" w:rsidR="007C71C1" w:rsidRDefault="007C71C1" w:rsidP="007C71C1">
      <w:pPr>
        <w:rPr>
          <w:b/>
        </w:rPr>
      </w:pPr>
    </w:p>
    <w:p w14:paraId="7D484882" w14:textId="6FB6F9F3" w:rsidR="007C71C1" w:rsidRDefault="007C71C1" w:rsidP="007C71C1">
      <w:r>
        <w:rPr>
          <w:b/>
        </w:rPr>
        <w:t>Project Changes</w:t>
      </w:r>
      <w:r>
        <w:t>: Please list any changes that impact</w:t>
      </w:r>
      <w:r w:rsidR="00440129">
        <w:t>ed</w:t>
      </w:r>
      <w:r>
        <w:t xml:space="preserve"> the project (e.g. publications, I.P., change of personnel, additional funding).  </w:t>
      </w:r>
      <w:bookmarkStart w:id="0" w:name="_Hlk523993682"/>
      <w:r>
        <w:t>[Note this reporting is in addition to any reporting and timing thereof as required through the Master Agreement.]</w:t>
      </w:r>
      <w:bookmarkEnd w:id="0"/>
    </w:p>
    <w:p w14:paraId="35CC1499" w14:textId="77777777" w:rsidR="007C71C1" w:rsidRDefault="007C71C1" w:rsidP="007C71C1">
      <w:pPr>
        <w:rPr>
          <w:b/>
        </w:rPr>
      </w:pPr>
    </w:p>
    <w:p w14:paraId="5912A7A0" w14:textId="02313BB4" w:rsidR="007C71C1" w:rsidRDefault="007C71C1" w:rsidP="007C71C1">
      <w:r>
        <w:rPr>
          <w:b/>
        </w:rPr>
        <w:t>Budget narrative</w:t>
      </w:r>
      <w:r>
        <w:t>: Please describe any overage or shortfall for spending to date.  If project is on target for spending projections, please state “On target.”</w:t>
      </w:r>
    </w:p>
    <w:p w14:paraId="5A3526EF" w14:textId="6125B347" w:rsidR="002D061C" w:rsidRDefault="002D061C">
      <w:pPr>
        <w:rPr>
          <w:b/>
        </w:rPr>
      </w:pPr>
    </w:p>
    <w:p w14:paraId="0265265F" w14:textId="3664F5C4" w:rsidR="00127C9D" w:rsidRDefault="00127C9D">
      <w:r w:rsidRPr="00127C9D">
        <w:rPr>
          <w:b/>
        </w:rPr>
        <w:t>Intellectual property</w:t>
      </w:r>
      <w:r>
        <w:t>: Please describe any intellectual property that was developed during project.  Explain approach and timing to secure intellectual property</w:t>
      </w:r>
      <w:r w:rsidR="00922DC8">
        <w:t xml:space="preserve">. [Note this reporting </w:t>
      </w:r>
      <w:r w:rsidR="004004D4">
        <w:t xml:space="preserve">does not supersede </w:t>
      </w:r>
      <w:r w:rsidR="00922DC8">
        <w:t xml:space="preserve">any reporting and timing </w:t>
      </w:r>
      <w:r w:rsidR="004004D4">
        <w:t>as required</w:t>
      </w:r>
      <w:r w:rsidR="00922DC8">
        <w:t xml:space="preserve"> by the Master Agreement.]</w:t>
      </w:r>
    </w:p>
    <w:p w14:paraId="228AC465" w14:textId="77777777" w:rsidR="002D061C" w:rsidRDefault="002D061C">
      <w:pPr>
        <w:rPr>
          <w:b/>
        </w:rPr>
      </w:pPr>
    </w:p>
    <w:p w14:paraId="49216770" w14:textId="6B7FF745" w:rsidR="00DB283C" w:rsidRDefault="00A5207F">
      <w:r>
        <w:rPr>
          <w:b/>
        </w:rPr>
        <w:t xml:space="preserve">Approach to Disseminate Research: </w:t>
      </w:r>
      <w:r w:rsidR="00A52E12">
        <w:t>P</w:t>
      </w:r>
      <w:r>
        <w:t xml:space="preserve">lease briefly describe strategy to </w:t>
      </w:r>
      <w:r w:rsidR="00923A5E">
        <w:t>disseminate research to interested parties</w:t>
      </w:r>
      <w:r w:rsidR="00440129">
        <w:t xml:space="preserve"> including growers and the scientific community</w:t>
      </w:r>
      <w:r w:rsidR="00923A5E">
        <w:t>.</w:t>
      </w:r>
    </w:p>
    <w:p w14:paraId="273E08FB" w14:textId="11EB42DA" w:rsidR="00A52E12" w:rsidRDefault="00A52E12"/>
    <w:p w14:paraId="09706B7B" w14:textId="7CC2AA42" w:rsidR="00A52E12" w:rsidRDefault="00A52E12">
      <w:r>
        <w:rPr>
          <w:b/>
        </w:rPr>
        <w:t xml:space="preserve">Please Indicate which Month is appropriate and </w:t>
      </w:r>
      <w:r w:rsidR="004265A7">
        <w:rPr>
          <w:b/>
        </w:rPr>
        <w:t xml:space="preserve">that </w:t>
      </w:r>
      <w:r>
        <w:rPr>
          <w:b/>
        </w:rPr>
        <w:t>you are able to provide an article</w:t>
      </w:r>
      <w:r w:rsidR="00D145C4">
        <w:rPr>
          <w:b/>
        </w:rPr>
        <w:t xml:space="preserve"> with photos, graphs, charts other graphics</w:t>
      </w:r>
      <w:r>
        <w:rPr>
          <w:b/>
        </w:rPr>
        <w:t xml:space="preserve"> for publication in the Michigan Wheat e-newsletter and for release through wheat </w:t>
      </w:r>
      <w:r w:rsidR="00C65234">
        <w:rPr>
          <w:b/>
        </w:rPr>
        <w:t xml:space="preserve">and other media </w:t>
      </w:r>
      <w:r>
        <w:rPr>
          <w:b/>
        </w:rPr>
        <w:t>channels</w:t>
      </w:r>
      <w:r w:rsidR="00C65234">
        <w:rPr>
          <w:b/>
        </w:rPr>
        <w:t>. What is your timeline and source for getting information to growers.</w:t>
      </w:r>
    </w:p>
    <w:sectPr w:rsidR="00A52E1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77AE5" w14:textId="77777777" w:rsidR="006660E7" w:rsidRDefault="006660E7" w:rsidP="004F701F">
      <w:r>
        <w:separator/>
      </w:r>
    </w:p>
  </w:endnote>
  <w:endnote w:type="continuationSeparator" w:id="0">
    <w:p w14:paraId="73146215" w14:textId="77777777" w:rsidR="006660E7" w:rsidRDefault="006660E7" w:rsidP="004F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1B79E" w14:textId="1AF8AC00" w:rsidR="00DB283C" w:rsidRDefault="00DB283C">
    <w:pPr>
      <w:pStyle w:val="Footer"/>
    </w:pPr>
    <w:r>
      <w:t>MWP Tracking #</w:t>
    </w:r>
    <w:r>
      <w:tab/>
    </w:r>
    <w:r>
      <w:tab/>
    </w:r>
    <w:r>
      <w:tab/>
    </w:r>
    <w:r>
      <w:tab/>
    </w:r>
    <w:r>
      <w:tab/>
    </w:r>
    <w:r>
      <w:tab/>
    </w:r>
    <w:r>
      <w:tab/>
    </w:r>
    <w:r>
      <w:tab/>
    </w:r>
    <w:r>
      <w:tab/>
      <w:t>Page Number</w:t>
    </w:r>
  </w:p>
  <w:p w14:paraId="3F8C9A87" w14:textId="478E4F48" w:rsidR="004F701F" w:rsidRDefault="004F7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D5906" w14:textId="77777777" w:rsidR="006660E7" w:rsidRDefault="006660E7" w:rsidP="004F701F">
      <w:r>
        <w:separator/>
      </w:r>
    </w:p>
  </w:footnote>
  <w:footnote w:type="continuationSeparator" w:id="0">
    <w:p w14:paraId="2C856970" w14:textId="77777777" w:rsidR="006660E7" w:rsidRDefault="006660E7" w:rsidP="004F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57"/>
    <w:rsid w:val="00080B69"/>
    <w:rsid w:val="00082A17"/>
    <w:rsid w:val="00123E9C"/>
    <w:rsid w:val="00127C9D"/>
    <w:rsid w:val="001E3EAB"/>
    <w:rsid w:val="002359CB"/>
    <w:rsid w:val="002A5949"/>
    <w:rsid w:val="002D061C"/>
    <w:rsid w:val="003054DC"/>
    <w:rsid w:val="003177A9"/>
    <w:rsid w:val="003213A8"/>
    <w:rsid w:val="00354805"/>
    <w:rsid w:val="004004D4"/>
    <w:rsid w:val="004265A7"/>
    <w:rsid w:val="00440129"/>
    <w:rsid w:val="004F701F"/>
    <w:rsid w:val="00532531"/>
    <w:rsid w:val="00540452"/>
    <w:rsid w:val="005A7897"/>
    <w:rsid w:val="00645252"/>
    <w:rsid w:val="006660E7"/>
    <w:rsid w:val="00670A62"/>
    <w:rsid w:val="006C525B"/>
    <w:rsid w:val="006D3D74"/>
    <w:rsid w:val="00745C11"/>
    <w:rsid w:val="007B756F"/>
    <w:rsid w:val="007C71C1"/>
    <w:rsid w:val="00922DC8"/>
    <w:rsid w:val="00923A5E"/>
    <w:rsid w:val="00997C3C"/>
    <w:rsid w:val="009E629F"/>
    <w:rsid w:val="00A5207F"/>
    <w:rsid w:val="00A52E12"/>
    <w:rsid w:val="00A67C84"/>
    <w:rsid w:val="00A7466D"/>
    <w:rsid w:val="00A80FAD"/>
    <w:rsid w:val="00A9204E"/>
    <w:rsid w:val="00AC0B57"/>
    <w:rsid w:val="00B05983"/>
    <w:rsid w:val="00BA62AD"/>
    <w:rsid w:val="00C65234"/>
    <w:rsid w:val="00D145C4"/>
    <w:rsid w:val="00D849C1"/>
    <w:rsid w:val="00DB283C"/>
    <w:rsid w:val="00F5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79BD5"/>
  <w15:chartTrackingRefBased/>
  <w15:docId w15:val="{0330A4A4-FF90-44D7-A0C4-D36DD94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6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20Danile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Danileson</dc:creator>
  <cp:keywords/>
  <dc:description/>
  <cp:lastModifiedBy>denisedonohue2</cp:lastModifiedBy>
  <cp:revision>2</cp:revision>
  <dcterms:created xsi:type="dcterms:W3CDTF">2021-01-01T00:56:00Z</dcterms:created>
  <dcterms:modified xsi:type="dcterms:W3CDTF">2021-01-01T00:56:00Z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