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D0E7" w14:textId="77777777" w:rsidR="00886DFE" w:rsidRDefault="00886DFE" w:rsidP="008629F1">
      <w:pPr>
        <w:jc w:val="center"/>
        <w:rPr>
          <w:b/>
        </w:rPr>
      </w:pPr>
      <w:r>
        <w:rPr>
          <w:b/>
        </w:rPr>
        <w:t>COVER PAGE</w:t>
      </w:r>
    </w:p>
    <w:p w14:paraId="033566E0" w14:textId="77777777" w:rsidR="00886DFE" w:rsidRDefault="00886DFE" w:rsidP="008629F1">
      <w:pPr>
        <w:jc w:val="center"/>
        <w:rPr>
          <w:b/>
        </w:rPr>
      </w:pPr>
    </w:p>
    <w:p w14:paraId="73207426" w14:textId="2CF30C8E" w:rsidR="00A9204E" w:rsidRPr="00455EF1" w:rsidRDefault="008629F1" w:rsidP="008629F1">
      <w:pPr>
        <w:jc w:val="center"/>
        <w:rPr>
          <w:b/>
        </w:rPr>
      </w:pPr>
      <w:r w:rsidRPr="00455EF1">
        <w:rPr>
          <w:b/>
        </w:rPr>
        <w:t>Title</w:t>
      </w:r>
      <w:r w:rsidR="00455EF1">
        <w:rPr>
          <w:b/>
        </w:rPr>
        <w:t>:</w:t>
      </w:r>
    </w:p>
    <w:p w14:paraId="3F14CE37" w14:textId="29477083" w:rsidR="008629F1" w:rsidRDefault="008629F1" w:rsidP="008629F1">
      <w:pPr>
        <w:jc w:val="center"/>
      </w:pPr>
      <w:r>
        <w:t>[Note title should be concise but provide some specific detail.  For example, “Reducing Deoxynivalenol Through the Up-regulation of Pectin Genes” instead of “Reducing Mycotoxins in Wheat”</w:t>
      </w:r>
    </w:p>
    <w:p w14:paraId="7B71C2FE" w14:textId="5652786B" w:rsidR="00B548CF" w:rsidRDefault="00B548CF" w:rsidP="008629F1">
      <w:pPr>
        <w:jc w:val="center"/>
      </w:pPr>
    </w:p>
    <w:p w14:paraId="34E27B4F" w14:textId="010AA741" w:rsidR="00B548CF" w:rsidRDefault="00B548CF" w:rsidP="008629F1">
      <w:pPr>
        <w:jc w:val="center"/>
      </w:pPr>
      <w:r w:rsidRPr="00455EF1">
        <w:rPr>
          <w:b/>
        </w:rPr>
        <w:t>Authors and Affiliation</w:t>
      </w:r>
      <w:r w:rsidR="006B14DE">
        <w:rPr>
          <w:b/>
        </w:rPr>
        <w:t xml:space="preserve"> including contact information</w:t>
      </w:r>
      <w:r w:rsidR="00455EF1">
        <w:t>:</w:t>
      </w:r>
    </w:p>
    <w:p w14:paraId="2FA25C6F" w14:textId="1227D126" w:rsidR="00CF2C96" w:rsidRDefault="006B14DE" w:rsidP="006B14DE">
      <w:pPr>
        <w:jc w:val="center"/>
      </w:pPr>
      <w:r>
        <w:t>Jody Pollok-Newsom</w:t>
      </w:r>
    </w:p>
    <w:p w14:paraId="6E8B308E" w14:textId="43C9CBF5" w:rsidR="008629F1" w:rsidRDefault="006B14DE" w:rsidP="006B14DE">
      <w:pPr>
        <w:jc w:val="center"/>
      </w:pPr>
      <w:r>
        <w:t>Michigan Wheat Program</w:t>
      </w:r>
    </w:p>
    <w:p w14:paraId="215173AC" w14:textId="22398562" w:rsidR="006B14DE" w:rsidRDefault="006B14DE" w:rsidP="008629F1">
      <w:pPr>
        <w:jc w:val="center"/>
      </w:pPr>
      <w:r>
        <w:t>P.O. Box 25065</w:t>
      </w:r>
    </w:p>
    <w:p w14:paraId="13BED5DF" w14:textId="1C8F5701" w:rsidR="006B14DE" w:rsidRDefault="006B14DE" w:rsidP="008629F1">
      <w:pPr>
        <w:jc w:val="center"/>
      </w:pPr>
      <w:r>
        <w:t>Lansing, MI 48909</w:t>
      </w:r>
    </w:p>
    <w:p w14:paraId="42097DAE" w14:textId="4064E5B0" w:rsidR="008979E8" w:rsidRDefault="00000000" w:rsidP="008629F1">
      <w:pPr>
        <w:jc w:val="center"/>
      </w:pPr>
      <w:hyperlink r:id="rId8" w:history="1">
        <w:r w:rsidR="008979E8" w:rsidRPr="00A4215A">
          <w:rPr>
            <w:rStyle w:val="Hyperlink"/>
          </w:rPr>
          <w:t>jody@miwheat.org</w:t>
        </w:r>
      </w:hyperlink>
    </w:p>
    <w:p w14:paraId="16411A96" w14:textId="72B72EB9" w:rsidR="008979E8" w:rsidRDefault="008979E8" w:rsidP="008629F1">
      <w:pPr>
        <w:jc w:val="center"/>
      </w:pPr>
      <w:r>
        <w:t>517-490-0280</w:t>
      </w:r>
    </w:p>
    <w:p w14:paraId="2663F8A5" w14:textId="6446A782" w:rsidR="006B14DE" w:rsidRDefault="006B14DE" w:rsidP="008629F1">
      <w:pPr>
        <w:jc w:val="center"/>
      </w:pPr>
    </w:p>
    <w:p w14:paraId="059510B4" w14:textId="21DAD486" w:rsidR="006B14DE" w:rsidRDefault="006B14DE" w:rsidP="008629F1">
      <w:pPr>
        <w:jc w:val="center"/>
      </w:pPr>
      <w:r>
        <w:t>Is this a</w:t>
      </w:r>
    </w:p>
    <w:p w14:paraId="6317D9B7" w14:textId="5848CD4F" w:rsidR="006B14DE" w:rsidRDefault="006B14DE" w:rsidP="008629F1">
      <w:pPr>
        <w:jc w:val="center"/>
      </w:pPr>
      <w:r>
        <w:t>__ new project</w:t>
      </w:r>
    </w:p>
    <w:p w14:paraId="7B540283" w14:textId="0621C4FC" w:rsidR="006B14DE" w:rsidRDefault="006B14DE" w:rsidP="008629F1">
      <w:pPr>
        <w:jc w:val="center"/>
      </w:pPr>
      <w:r>
        <w:t>___ continued project</w:t>
      </w:r>
      <w:r w:rsidR="006F2B06">
        <w:t xml:space="preserve"> and if so, previous project wheat id number _______________________</w:t>
      </w:r>
    </w:p>
    <w:p w14:paraId="4E4DA0A6" w14:textId="60371B04" w:rsidR="006B14DE" w:rsidRDefault="006B14DE" w:rsidP="008629F1">
      <w:pPr>
        <w:jc w:val="center"/>
      </w:pPr>
      <w:r>
        <w:t>___ continued project built of a previously funded project</w:t>
      </w:r>
      <w:r w:rsidR="00CF2C96">
        <w:t xml:space="preserve"> which was titled ________________________</w:t>
      </w:r>
    </w:p>
    <w:p w14:paraId="66EADFDB" w14:textId="5B9AB8E3" w:rsidR="008629F1" w:rsidRDefault="008629F1" w:rsidP="008629F1">
      <w:pPr>
        <w:jc w:val="center"/>
      </w:pPr>
    </w:p>
    <w:p w14:paraId="4F78CF7F" w14:textId="286269BE" w:rsidR="00D502B0" w:rsidRDefault="00D502B0" w:rsidP="008629F1">
      <w:pPr>
        <w:jc w:val="center"/>
      </w:pPr>
      <w:r w:rsidRPr="00455EF1">
        <w:rPr>
          <w:b/>
        </w:rPr>
        <w:t>Project goals and value</w:t>
      </w:r>
      <w:r w:rsidR="004D2815" w:rsidRPr="00455EF1">
        <w:rPr>
          <w:b/>
        </w:rPr>
        <w:t xml:space="preserve"> for Michigan Wheat Growers</w:t>
      </w:r>
      <w:r>
        <w:t>:</w:t>
      </w:r>
    </w:p>
    <w:p w14:paraId="59B3BE9F" w14:textId="0930B3F1" w:rsidR="008629F1" w:rsidRDefault="008629F1" w:rsidP="008629F1">
      <w:pPr>
        <w:jc w:val="center"/>
      </w:pPr>
      <w:r>
        <w:t>One paragraph description of value of project in everyday terms</w:t>
      </w:r>
      <w:r w:rsidR="00B548CF">
        <w:t>.  Please mention if this project is a continuation of earlier work</w:t>
      </w:r>
      <w:r w:rsidR="006B14DE">
        <w:t xml:space="preserve"> and </w:t>
      </w:r>
      <w:r w:rsidR="00564770">
        <w:t xml:space="preserve">if so, </w:t>
      </w:r>
      <w:r w:rsidR="006B14DE">
        <w:t>how it</w:t>
      </w:r>
      <w:r w:rsidR="00564770">
        <w:t>’</w:t>
      </w:r>
      <w:r w:rsidR="006B14DE">
        <w:t>s built off that.</w:t>
      </w:r>
    </w:p>
    <w:p w14:paraId="2179760C" w14:textId="4BB27849" w:rsidR="00B548CF" w:rsidRDefault="00B548CF" w:rsidP="008629F1">
      <w:pPr>
        <w:jc w:val="center"/>
      </w:pPr>
    </w:p>
    <w:p w14:paraId="77401DB3" w14:textId="77777777" w:rsidR="00B548CF" w:rsidRDefault="00B548CF" w:rsidP="008629F1">
      <w:pPr>
        <w:jc w:val="center"/>
      </w:pPr>
    </w:p>
    <w:p w14:paraId="5D275B00" w14:textId="77777777" w:rsidR="00B12520" w:rsidRDefault="00B548CF" w:rsidP="008629F1">
      <w:pPr>
        <w:jc w:val="center"/>
      </w:pPr>
      <w:r w:rsidRPr="00536E5B">
        <w:rPr>
          <w:b/>
        </w:rPr>
        <w:t>Requested Budget</w:t>
      </w:r>
      <w:r w:rsidR="00455EF1">
        <w:rPr>
          <w:b/>
        </w:rPr>
        <w:t xml:space="preserve">: </w:t>
      </w:r>
      <w:r w:rsidR="001F786C">
        <w:t>$</w:t>
      </w:r>
      <w:r w:rsidR="00420F28">
        <w:t xml:space="preserve"> </w:t>
      </w:r>
    </w:p>
    <w:p w14:paraId="18BD5EC4" w14:textId="693CD0E9" w:rsidR="00B548CF" w:rsidRDefault="001F786C" w:rsidP="008629F1">
      <w:pPr>
        <w:jc w:val="center"/>
      </w:pPr>
      <w:r>
        <w:t>Money</w:t>
      </w:r>
      <w:r w:rsidR="00564770">
        <w:t xml:space="preserve"> for the year being requested and estimation for future years</w:t>
      </w:r>
      <w:r w:rsidR="008979E8">
        <w:t xml:space="preserve"> </w:t>
      </w:r>
      <w:r>
        <w:t>including</w:t>
      </w:r>
      <w:r w:rsidR="008979E8">
        <w:t xml:space="preserve"> how many </w:t>
      </w:r>
      <w:proofErr w:type="gramStart"/>
      <w:r w:rsidR="008979E8">
        <w:t>years</w:t>
      </w:r>
      <w:proofErr w:type="gramEnd"/>
    </w:p>
    <w:p w14:paraId="629B2894" w14:textId="7570A961" w:rsidR="006B14DE" w:rsidRDefault="006B14DE" w:rsidP="008629F1">
      <w:pPr>
        <w:jc w:val="center"/>
      </w:pPr>
    </w:p>
    <w:p w14:paraId="71876AB8" w14:textId="77777777" w:rsidR="00B12520" w:rsidRDefault="006B14DE" w:rsidP="008629F1">
      <w:pPr>
        <w:jc w:val="center"/>
        <w:rPr>
          <w:b/>
        </w:rPr>
      </w:pPr>
      <w:r w:rsidRPr="006B14DE">
        <w:rPr>
          <w:b/>
        </w:rPr>
        <w:t>Are there matching funds and from whom:</w:t>
      </w:r>
      <w:r w:rsidR="00564770">
        <w:rPr>
          <w:b/>
        </w:rPr>
        <w:t xml:space="preserve"> </w:t>
      </w:r>
    </w:p>
    <w:p w14:paraId="7E1ED27D" w14:textId="49DAFF78" w:rsidR="006B14DE" w:rsidRDefault="00564770" w:rsidP="008629F1">
      <w:pPr>
        <w:jc w:val="center"/>
      </w:pPr>
      <w:r w:rsidRPr="00564770">
        <w:t>Please list pending</w:t>
      </w:r>
      <w:r>
        <w:t xml:space="preserve"> and submitted grants.</w:t>
      </w:r>
    </w:p>
    <w:p w14:paraId="431A0156" w14:textId="57B20819" w:rsidR="00A9315B" w:rsidRDefault="00A9315B" w:rsidP="008629F1">
      <w:pPr>
        <w:jc w:val="center"/>
      </w:pPr>
    </w:p>
    <w:p w14:paraId="2A94429B" w14:textId="017013B4" w:rsidR="00A9315B" w:rsidRPr="006B14DE" w:rsidRDefault="00A9315B" w:rsidP="00A9315B">
      <w:pPr>
        <w:jc w:val="center"/>
        <w:rPr>
          <w:b/>
        </w:rPr>
      </w:pPr>
      <w:r>
        <w:rPr>
          <w:b/>
        </w:rPr>
        <w:t>Is this a collaborative project with other researchers and/or farmers with an on-farm research component</w:t>
      </w:r>
      <w:r w:rsidRPr="006B14DE">
        <w:rPr>
          <w:b/>
        </w:rPr>
        <w:t>:</w:t>
      </w:r>
      <w:r>
        <w:rPr>
          <w:b/>
        </w:rPr>
        <w:t xml:space="preserve"> </w:t>
      </w:r>
      <w:r w:rsidRPr="00564770">
        <w:t xml:space="preserve">Please list </w:t>
      </w:r>
      <w:r>
        <w:t xml:space="preserve">other researchers, farmers or others you are partnering with on this project. </w:t>
      </w:r>
    </w:p>
    <w:p w14:paraId="63ED8856" w14:textId="77777777" w:rsidR="00A9315B" w:rsidRPr="006B14DE" w:rsidRDefault="00A9315B" w:rsidP="008629F1">
      <w:pPr>
        <w:jc w:val="center"/>
        <w:rPr>
          <w:b/>
        </w:rPr>
      </w:pPr>
    </w:p>
    <w:p w14:paraId="56A2BD07" w14:textId="3C3A9B5F" w:rsidR="00B548CF" w:rsidRDefault="00B548CF" w:rsidP="008629F1">
      <w:pPr>
        <w:jc w:val="center"/>
      </w:pPr>
    </w:p>
    <w:p w14:paraId="2F675F95" w14:textId="28FB40B6" w:rsidR="00EC29C8" w:rsidRDefault="00EC29C8">
      <w:r>
        <w:br w:type="page"/>
      </w:r>
    </w:p>
    <w:p w14:paraId="49EE5398" w14:textId="14B967D9" w:rsidR="00B548CF" w:rsidRDefault="00EC29C8" w:rsidP="008629F1">
      <w:pPr>
        <w:jc w:val="center"/>
      </w:pPr>
      <w:r w:rsidRPr="00455EF1">
        <w:rPr>
          <w:b/>
        </w:rPr>
        <w:lastRenderedPageBreak/>
        <w:t>Body of Proposal</w:t>
      </w:r>
      <w:r w:rsidR="00455EF1">
        <w:t>:</w:t>
      </w:r>
    </w:p>
    <w:p w14:paraId="602828A4" w14:textId="21FE8CA9" w:rsidR="00EC29C8" w:rsidRDefault="00EC29C8" w:rsidP="008629F1">
      <w:pPr>
        <w:jc w:val="center"/>
      </w:pPr>
      <w:r>
        <w:t>Up to 4 pages of text and</w:t>
      </w:r>
      <w:r w:rsidR="00162ABB">
        <w:t xml:space="preserve"> a</w:t>
      </w:r>
      <w:r w:rsidR="0071518C">
        <w:t xml:space="preserve">s many supporting images (charts, </w:t>
      </w:r>
      <w:r w:rsidR="00564770">
        <w:t>graphs, etc</w:t>
      </w:r>
      <w:r w:rsidR="00536E5B">
        <w:t>.</w:t>
      </w:r>
      <w:r w:rsidR="00564770">
        <w:t>) as necessary</w:t>
      </w:r>
      <w:r w:rsidR="00536E5B">
        <w:t xml:space="preserve"> </w:t>
      </w:r>
    </w:p>
    <w:p w14:paraId="3D66F681" w14:textId="320B74CD" w:rsidR="00564770" w:rsidRDefault="00564770" w:rsidP="008629F1">
      <w:pPr>
        <w:jc w:val="center"/>
      </w:pPr>
    </w:p>
    <w:p w14:paraId="3C54F715" w14:textId="073DA9BB" w:rsidR="00564770" w:rsidRDefault="00564770" w:rsidP="00564770">
      <w:pPr>
        <w:jc w:val="center"/>
      </w:pPr>
      <w:r>
        <w:rPr>
          <w:b/>
        </w:rPr>
        <w:t>Plans to Share Information with Growers</w:t>
      </w:r>
      <w:r>
        <w:t>:</w:t>
      </w:r>
    </w:p>
    <w:p w14:paraId="04C94D8A" w14:textId="109C055D" w:rsidR="00162ABB" w:rsidRDefault="00564770" w:rsidP="00564770">
      <w:pPr>
        <w:jc w:val="center"/>
      </w:pPr>
      <w:r>
        <w:t xml:space="preserve">Include your ideas which may include participating in the annual summer field day, </w:t>
      </w:r>
      <w:r w:rsidR="007C06D3">
        <w:t xml:space="preserve">annual winter meeting, </w:t>
      </w:r>
      <w:r>
        <w:t xml:space="preserve">poster presentations at meetings, publications and where those would </w:t>
      </w:r>
      <w:r w:rsidR="007C06D3">
        <w:t xml:space="preserve">be </w:t>
      </w:r>
      <w:r>
        <w:t>available, providing articles for</w:t>
      </w:r>
      <w:r w:rsidR="001F786C">
        <w:t xml:space="preserve"> which months of</w:t>
      </w:r>
      <w:r>
        <w:t xml:space="preserve"> the Michigan Wheat Program’s Monthly e-newsletter, etc.  </w:t>
      </w:r>
    </w:p>
    <w:p w14:paraId="638E4FC2" w14:textId="77777777" w:rsidR="00536E5B" w:rsidRDefault="00536E5B" w:rsidP="00564770"/>
    <w:p w14:paraId="1699F6F4" w14:textId="77777777" w:rsidR="00536E5B" w:rsidRDefault="00162ABB" w:rsidP="008629F1">
      <w:pPr>
        <w:jc w:val="center"/>
      </w:pPr>
      <w:r w:rsidRPr="00455EF1">
        <w:rPr>
          <w:b/>
        </w:rPr>
        <w:t>Budget Narrative</w:t>
      </w:r>
      <w:r>
        <w:t>:</w:t>
      </w:r>
    </w:p>
    <w:p w14:paraId="3B57BDF3" w14:textId="6E68DEF2" w:rsidR="00162ABB" w:rsidRDefault="00536E5B" w:rsidP="008629F1">
      <w:pPr>
        <w:jc w:val="center"/>
      </w:pPr>
      <w:r>
        <w:t>One</w:t>
      </w:r>
      <w:r w:rsidR="00162ABB">
        <w:t xml:space="preserve"> paragraph to describe any leveraged funding</w:t>
      </w:r>
      <w:r>
        <w:t xml:space="preserve"> or additional commentary regarding funding request (e.g. previous or anticipated subsequent years of funding)</w:t>
      </w:r>
    </w:p>
    <w:p w14:paraId="483DEF36" w14:textId="0B0EC9DB" w:rsidR="00536E5B" w:rsidRDefault="00536E5B" w:rsidP="008629F1">
      <w:pPr>
        <w:jc w:val="center"/>
      </w:pPr>
    </w:p>
    <w:p w14:paraId="516284DD" w14:textId="5EDA9CA0" w:rsidR="00536E5B" w:rsidRDefault="00536E5B" w:rsidP="008629F1">
      <w:pPr>
        <w:jc w:val="center"/>
      </w:pPr>
      <w:r w:rsidRPr="00455EF1">
        <w:rPr>
          <w:b/>
        </w:rPr>
        <w:t>Research Proposal Budget Form</w:t>
      </w:r>
      <w:r>
        <w:t>:</w:t>
      </w:r>
    </w:p>
    <w:p w14:paraId="03B79DDD" w14:textId="752E7D11" w:rsidR="00536E5B" w:rsidRDefault="00536E5B" w:rsidP="008629F1">
      <w:pPr>
        <w:jc w:val="center"/>
      </w:pPr>
      <w:r>
        <w:t>See attached Excel File</w:t>
      </w:r>
    </w:p>
    <w:sectPr w:rsidR="0053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46129433">
    <w:abstractNumId w:val="19"/>
  </w:num>
  <w:num w:numId="2" w16cid:durableId="2013411005">
    <w:abstractNumId w:val="12"/>
  </w:num>
  <w:num w:numId="3" w16cid:durableId="1420129726">
    <w:abstractNumId w:val="10"/>
  </w:num>
  <w:num w:numId="4" w16cid:durableId="321979871">
    <w:abstractNumId w:val="21"/>
  </w:num>
  <w:num w:numId="5" w16cid:durableId="1649044945">
    <w:abstractNumId w:val="13"/>
  </w:num>
  <w:num w:numId="6" w16cid:durableId="1779524633">
    <w:abstractNumId w:val="16"/>
  </w:num>
  <w:num w:numId="7" w16cid:durableId="987976135">
    <w:abstractNumId w:val="18"/>
  </w:num>
  <w:num w:numId="8" w16cid:durableId="1008873500">
    <w:abstractNumId w:val="9"/>
  </w:num>
  <w:num w:numId="9" w16cid:durableId="1359156219">
    <w:abstractNumId w:val="7"/>
  </w:num>
  <w:num w:numId="10" w16cid:durableId="1920358099">
    <w:abstractNumId w:val="6"/>
  </w:num>
  <w:num w:numId="11" w16cid:durableId="1893152337">
    <w:abstractNumId w:val="5"/>
  </w:num>
  <w:num w:numId="12" w16cid:durableId="573199156">
    <w:abstractNumId w:val="4"/>
  </w:num>
  <w:num w:numId="13" w16cid:durableId="1157771108">
    <w:abstractNumId w:val="8"/>
  </w:num>
  <w:num w:numId="14" w16cid:durableId="1616403443">
    <w:abstractNumId w:val="3"/>
  </w:num>
  <w:num w:numId="15" w16cid:durableId="430274883">
    <w:abstractNumId w:val="2"/>
  </w:num>
  <w:num w:numId="16" w16cid:durableId="2144958345">
    <w:abstractNumId w:val="1"/>
  </w:num>
  <w:num w:numId="17" w16cid:durableId="837689952">
    <w:abstractNumId w:val="0"/>
  </w:num>
  <w:num w:numId="18" w16cid:durableId="1502232367">
    <w:abstractNumId w:val="14"/>
  </w:num>
  <w:num w:numId="19" w16cid:durableId="418061243">
    <w:abstractNumId w:val="15"/>
  </w:num>
  <w:num w:numId="20" w16cid:durableId="627123069">
    <w:abstractNumId w:val="20"/>
  </w:num>
  <w:num w:numId="21" w16cid:durableId="1525754239">
    <w:abstractNumId w:val="17"/>
  </w:num>
  <w:num w:numId="22" w16cid:durableId="441996525">
    <w:abstractNumId w:val="11"/>
  </w:num>
  <w:num w:numId="23" w16cid:durableId="2075811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22"/>
    <w:rsid w:val="00162ABB"/>
    <w:rsid w:val="001F786C"/>
    <w:rsid w:val="002D6857"/>
    <w:rsid w:val="003B66B7"/>
    <w:rsid w:val="00420F28"/>
    <w:rsid w:val="00455EF1"/>
    <w:rsid w:val="004D2815"/>
    <w:rsid w:val="005218EB"/>
    <w:rsid w:val="00536E5B"/>
    <w:rsid w:val="00564770"/>
    <w:rsid w:val="005B3122"/>
    <w:rsid w:val="00645252"/>
    <w:rsid w:val="006B14DE"/>
    <w:rsid w:val="006D3D74"/>
    <w:rsid w:val="006F2B06"/>
    <w:rsid w:val="0071518C"/>
    <w:rsid w:val="007C06D3"/>
    <w:rsid w:val="008629F1"/>
    <w:rsid w:val="00886DFE"/>
    <w:rsid w:val="008979E8"/>
    <w:rsid w:val="00A9204E"/>
    <w:rsid w:val="00A9315B"/>
    <w:rsid w:val="00AF16CF"/>
    <w:rsid w:val="00B12520"/>
    <w:rsid w:val="00B548CF"/>
    <w:rsid w:val="00CF2C96"/>
    <w:rsid w:val="00D502B0"/>
    <w:rsid w:val="00EC29C8"/>
    <w:rsid w:val="00E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35F5"/>
  <w15:chartTrackingRefBased/>
  <w15:docId w15:val="{BEC85054-5EEE-41C6-BD6F-9FC63B5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89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y@miwhea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%20Danile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Danileson</dc:creator>
  <cp:keywords/>
  <dc:description/>
  <cp:lastModifiedBy>Denise Donohue</cp:lastModifiedBy>
  <cp:revision>2</cp:revision>
  <dcterms:created xsi:type="dcterms:W3CDTF">2023-07-06T15:31:00Z</dcterms:created>
  <dcterms:modified xsi:type="dcterms:W3CDTF">2023-07-06T15:31:00Z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